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29" w:rsidRPr="007B63DE" w:rsidRDefault="00D72892" w:rsidP="00893491">
      <w:pPr>
        <w:jc w:val="center"/>
        <w:rPr>
          <w:b/>
          <w:lang w:val="en-US"/>
        </w:rPr>
      </w:pPr>
      <w:r>
        <w:rPr>
          <w:b/>
        </w:rPr>
        <w:t>ТЕХНИЧЕСКО</w:t>
      </w:r>
      <w:r w:rsidR="00893491" w:rsidRPr="00893491">
        <w:rPr>
          <w:b/>
        </w:rPr>
        <w:t xml:space="preserve"> ПР</w:t>
      </w:r>
      <w:r w:rsidR="007B63DE">
        <w:rPr>
          <w:b/>
        </w:rPr>
        <w:t>ИЛОЖЕНИЕ</w:t>
      </w:r>
    </w:p>
    <w:p w:rsidR="006C74CA" w:rsidRPr="005447DB" w:rsidRDefault="006C74CA" w:rsidP="00893491">
      <w:pPr>
        <w:jc w:val="center"/>
        <w:rPr>
          <w:b/>
        </w:rPr>
      </w:pPr>
    </w:p>
    <w:p w:rsidR="00A55777" w:rsidRDefault="00A55777" w:rsidP="00A55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ДОСТАВКА  И  МОНТАЖ  НА </w:t>
      </w:r>
    </w:p>
    <w:p w:rsidR="00A55777" w:rsidRDefault="00A55777" w:rsidP="00A55777">
      <w:pPr>
        <w:jc w:val="center"/>
        <w:rPr>
          <w:b/>
          <w:color w:val="FF0000"/>
          <w:sz w:val="28"/>
          <w:szCs w:val="28"/>
        </w:rPr>
      </w:pPr>
    </w:p>
    <w:p w:rsidR="00A55777" w:rsidRDefault="00A55777" w:rsidP="00A55777">
      <w:pPr>
        <w:ind w:righ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МЕДИЦИНСКА </w:t>
      </w:r>
      <w:proofErr w:type="gramStart"/>
      <w:r>
        <w:rPr>
          <w:b/>
          <w:sz w:val="28"/>
          <w:szCs w:val="28"/>
          <w:lang w:val="en-US"/>
        </w:rPr>
        <w:t>АПАРАТУРА</w:t>
      </w:r>
      <w:r>
        <w:rPr>
          <w:b/>
          <w:sz w:val="28"/>
          <w:szCs w:val="28"/>
        </w:rPr>
        <w:t xml:space="preserve">  ЗА</w:t>
      </w:r>
      <w:proofErr w:type="gramEnd"/>
      <w:r>
        <w:rPr>
          <w:b/>
          <w:sz w:val="28"/>
          <w:szCs w:val="28"/>
        </w:rPr>
        <w:t xml:space="preserve">  НУЖДИТЕ </w:t>
      </w:r>
    </w:p>
    <w:p w:rsidR="00A55777" w:rsidRDefault="00A55777" w:rsidP="00A55777">
      <w:pPr>
        <w:ind w:right="-540"/>
        <w:jc w:val="center"/>
        <w:rPr>
          <w:b/>
          <w:sz w:val="28"/>
          <w:szCs w:val="28"/>
        </w:rPr>
      </w:pPr>
    </w:p>
    <w:p w:rsidR="00953ED6" w:rsidRPr="005E2649" w:rsidRDefault="00A55777" w:rsidP="00A55777">
      <w:pPr>
        <w:ind w:right="-54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“МБАЛ -ХАСКОВО”  АД  </w:t>
      </w:r>
    </w:p>
    <w:tbl>
      <w:tblPr>
        <w:tblpPr w:leftFromText="141" w:rightFromText="141" w:vertAnchor="text" w:horzAnchor="margin" w:tblpX="-612" w:tblpY="553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6318"/>
        <w:gridCol w:w="720"/>
        <w:gridCol w:w="900"/>
      </w:tblGrid>
      <w:tr w:rsidR="00953ED6" w:rsidRPr="00A55777" w:rsidTr="00DD6A66">
        <w:tc>
          <w:tcPr>
            <w:tcW w:w="540" w:type="dxa"/>
          </w:tcPr>
          <w:p w:rsidR="00953ED6" w:rsidRPr="00A55777" w:rsidRDefault="00953ED6" w:rsidP="00DD6A66">
            <w:pPr>
              <w:jc w:val="center"/>
              <w:rPr>
                <w:sz w:val="20"/>
                <w:szCs w:val="20"/>
              </w:rPr>
            </w:pPr>
            <w:r w:rsidRPr="00A55777">
              <w:rPr>
                <w:sz w:val="20"/>
                <w:szCs w:val="20"/>
              </w:rPr>
              <w:t>№</w:t>
            </w:r>
          </w:p>
        </w:tc>
        <w:tc>
          <w:tcPr>
            <w:tcW w:w="1800" w:type="dxa"/>
          </w:tcPr>
          <w:p w:rsidR="00953ED6" w:rsidRPr="00A55777" w:rsidRDefault="00953ED6" w:rsidP="00DD6A66">
            <w:pPr>
              <w:jc w:val="center"/>
              <w:rPr>
                <w:sz w:val="20"/>
                <w:szCs w:val="20"/>
              </w:rPr>
            </w:pPr>
            <w:r w:rsidRPr="00A5577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318" w:type="dxa"/>
          </w:tcPr>
          <w:p w:rsidR="00953ED6" w:rsidRPr="00A55777" w:rsidRDefault="00953ED6" w:rsidP="00DD6A66">
            <w:pPr>
              <w:jc w:val="center"/>
              <w:rPr>
                <w:sz w:val="20"/>
                <w:szCs w:val="20"/>
              </w:rPr>
            </w:pPr>
            <w:r w:rsidRPr="00A55777">
              <w:rPr>
                <w:sz w:val="20"/>
                <w:szCs w:val="20"/>
              </w:rPr>
              <w:t>Техническа спецификация</w:t>
            </w:r>
          </w:p>
          <w:p w:rsidR="00953ED6" w:rsidRPr="00A55777" w:rsidRDefault="00953ED6" w:rsidP="00DD6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53ED6" w:rsidRPr="00A55777" w:rsidRDefault="00953ED6" w:rsidP="00DD6A66">
            <w:pPr>
              <w:jc w:val="center"/>
              <w:rPr>
                <w:sz w:val="20"/>
                <w:szCs w:val="20"/>
              </w:rPr>
            </w:pPr>
            <w:r w:rsidRPr="00A55777">
              <w:rPr>
                <w:sz w:val="20"/>
                <w:szCs w:val="20"/>
              </w:rPr>
              <w:t>Мяр</w:t>
            </w:r>
          </w:p>
          <w:p w:rsidR="00953ED6" w:rsidRPr="00A55777" w:rsidRDefault="00953ED6" w:rsidP="00DD6A66">
            <w:pPr>
              <w:jc w:val="center"/>
              <w:rPr>
                <w:sz w:val="20"/>
                <w:szCs w:val="20"/>
              </w:rPr>
            </w:pPr>
            <w:r w:rsidRPr="00A55777">
              <w:rPr>
                <w:sz w:val="20"/>
                <w:szCs w:val="20"/>
              </w:rPr>
              <w:t>ка</w:t>
            </w:r>
          </w:p>
          <w:p w:rsidR="00953ED6" w:rsidRPr="00A55777" w:rsidRDefault="00953ED6" w:rsidP="00DD6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53ED6" w:rsidRPr="00A55777" w:rsidRDefault="00953ED6" w:rsidP="00DD6A66">
            <w:pPr>
              <w:jc w:val="center"/>
              <w:rPr>
                <w:sz w:val="20"/>
                <w:szCs w:val="20"/>
              </w:rPr>
            </w:pPr>
            <w:r w:rsidRPr="00A55777">
              <w:rPr>
                <w:sz w:val="20"/>
                <w:szCs w:val="20"/>
              </w:rPr>
              <w:t>Коли</w:t>
            </w:r>
          </w:p>
          <w:p w:rsidR="00953ED6" w:rsidRPr="00A55777" w:rsidRDefault="00953ED6" w:rsidP="00DD6A66">
            <w:pPr>
              <w:jc w:val="center"/>
              <w:rPr>
                <w:sz w:val="20"/>
                <w:szCs w:val="20"/>
              </w:rPr>
            </w:pPr>
            <w:r w:rsidRPr="00A55777">
              <w:rPr>
                <w:sz w:val="20"/>
                <w:szCs w:val="20"/>
              </w:rPr>
              <w:t>чество</w:t>
            </w:r>
          </w:p>
        </w:tc>
      </w:tr>
      <w:tr w:rsidR="00953ED6" w:rsidRPr="00A55777" w:rsidTr="00DD6A66">
        <w:tc>
          <w:tcPr>
            <w:tcW w:w="540" w:type="dxa"/>
          </w:tcPr>
          <w:p w:rsidR="00953ED6" w:rsidRPr="00A55777" w:rsidRDefault="00953ED6" w:rsidP="00DD6A66">
            <w:pPr>
              <w:rPr>
                <w:sz w:val="20"/>
                <w:szCs w:val="20"/>
              </w:rPr>
            </w:pPr>
            <w:r w:rsidRPr="00A55777">
              <w:rPr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953ED6" w:rsidRPr="00A55777" w:rsidRDefault="00E8166D" w:rsidP="00DD6A66">
            <w:pPr>
              <w:pStyle w:val="BodyText3"/>
              <w:snapToGrid w:val="0"/>
              <w:spacing w:after="0"/>
              <w:rPr>
                <w:sz w:val="20"/>
                <w:szCs w:val="20"/>
                <w:lang w:val="bg-BG"/>
              </w:rPr>
            </w:pPr>
            <w:proofErr w:type="spellStart"/>
            <w:r w:rsidRPr="00A55777">
              <w:rPr>
                <w:sz w:val="20"/>
                <w:szCs w:val="20"/>
              </w:rPr>
              <w:t>Интра</w:t>
            </w:r>
            <w:proofErr w:type="spellEnd"/>
            <w:r w:rsidR="0049721F">
              <w:rPr>
                <w:sz w:val="20"/>
                <w:szCs w:val="20"/>
              </w:rPr>
              <w:t xml:space="preserve"> </w:t>
            </w:r>
            <w:proofErr w:type="spellStart"/>
            <w:r w:rsidRPr="00A55777">
              <w:rPr>
                <w:sz w:val="20"/>
                <w:szCs w:val="20"/>
              </w:rPr>
              <w:t>Аортна</w:t>
            </w:r>
            <w:proofErr w:type="spellEnd"/>
            <w:r w:rsidRPr="00A55777">
              <w:rPr>
                <w:sz w:val="20"/>
                <w:szCs w:val="20"/>
              </w:rPr>
              <w:t xml:space="preserve"> </w:t>
            </w:r>
            <w:proofErr w:type="spellStart"/>
            <w:r w:rsidRPr="00A55777">
              <w:rPr>
                <w:sz w:val="20"/>
                <w:szCs w:val="20"/>
              </w:rPr>
              <w:t>Балон</w:t>
            </w:r>
            <w:proofErr w:type="spellEnd"/>
            <w:r w:rsidRPr="00A55777">
              <w:rPr>
                <w:sz w:val="20"/>
                <w:szCs w:val="20"/>
              </w:rPr>
              <w:t xml:space="preserve">  </w:t>
            </w:r>
            <w:r w:rsidRPr="00A55777">
              <w:rPr>
                <w:sz w:val="20"/>
                <w:szCs w:val="20"/>
                <w:lang w:val="bg-BG"/>
              </w:rPr>
              <w:t>Помпа</w:t>
            </w:r>
          </w:p>
        </w:tc>
        <w:tc>
          <w:tcPr>
            <w:tcW w:w="6318" w:type="dxa"/>
            <w:vAlign w:val="center"/>
          </w:tcPr>
          <w:p w:rsidR="00E8166D" w:rsidRPr="00A55777" w:rsidRDefault="00E8166D" w:rsidP="00E8166D">
            <w:pPr>
              <w:rPr>
                <w:sz w:val="20"/>
                <w:szCs w:val="20"/>
              </w:rPr>
            </w:pPr>
            <w:r w:rsidRPr="00A55777">
              <w:rPr>
                <w:sz w:val="20"/>
                <w:szCs w:val="20"/>
              </w:rPr>
              <w:t xml:space="preserve">          Апарата трябва задължително да притежава:</w:t>
            </w:r>
          </w:p>
          <w:p w:rsidR="00E8166D" w:rsidRPr="00A55777" w:rsidRDefault="00E8166D" w:rsidP="00E8166D">
            <w:pPr>
              <w:rPr>
                <w:sz w:val="20"/>
                <w:szCs w:val="20"/>
              </w:rPr>
            </w:pPr>
          </w:p>
          <w:p w:rsidR="00E8166D" w:rsidRPr="00A55777" w:rsidRDefault="00E8166D" w:rsidP="00E8166D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uppressAutoHyphens/>
              <w:ind w:left="720"/>
              <w:rPr>
                <w:sz w:val="20"/>
                <w:szCs w:val="20"/>
              </w:rPr>
            </w:pPr>
            <w:r w:rsidRPr="00A55777">
              <w:rPr>
                <w:sz w:val="20"/>
                <w:szCs w:val="20"/>
              </w:rPr>
              <w:t xml:space="preserve">Авроматичен избор за отслабване на </w:t>
            </w:r>
            <w:r w:rsidRPr="00A55777">
              <w:rPr>
                <w:sz w:val="20"/>
                <w:szCs w:val="20"/>
                <w:lang w:val="en-US"/>
              </w:rPr>
              <w:t>R-</w:t>
            </w:r>
            <w:r w:rsidRPr="00A55777">
              <w:rPr>
                <w:sz w:val="20"/>
                <w:szCs w:val="20"/>
              </w:rPr>
              <w:t>вълната</w:t>
            </w:r>
          </w:p>
          <w:p w:rsidR="00E8166D" w:rsidRPr="00A55777" w:rsidRDefault="00E8166D" w:rsidP="00E8166D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uppressAutoHyphens/>
              <w:ind w:left="720"/>
              <w:rPr>
                <w:sz w:val="20"/>
                <w:szCs w:val="20"/>
                <w:lang w:val="en-US"/>
              </w:rPr>
            </w:pPr>
            <w:r w:rsidRPr="00A55777">
              <w:rPr>
                <w:sz w:val="20"/>
                <w:szCs w:val="20"/>
              </w:rPr>
              <w:t xml:space="preserve">Надеждно проследяване на </w:t>
            </w:r>
            <w:r w:rsidRPr="00A55777">
              <w:rPr>
                <w:sz w:val="20"/>
                <w:szCs w:val="20"/>
                <w:lang w:val="en-US"/>
              </w:rPr>
              <w:t>A-Fib</w:t>
            </w:r>
          </w:p>
          <w:p w:rsidR="00E8166D" w:rsidRPr="00A55777" w:rsidRDefault="00E8166D" w:rsidP="00E8166D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uppressAutoHyphens/>
              <w:ind w:left="720"/>
              <w:rPr>
                <w:sz w:val="20"/>
                <w:szCs w:val="20"/>
              </w:rPr>
            </w:pPr>
            <w:r w:rsidRPr="00A55777">
              <w:rPr>
                <w:sz w:val="20"/>
                <w:szCs w:val="20"/>
              </w:rPr>
              <w:t xml:space="preserve">Бързо разпознаване на </w:t>
            </w:r>
            <w:r w:rsidRPr="00A55777">
              <w:rPr>
                <w:sz w:val="20"/>
                <w:szCs w:val="20"/>
                <w:lang w:val="en-US"/>
              </w:rPr>
              <w:t>QRS-</w:t>
            </w:r>
            <w:r w:rsidRPr="00A55777">
              <w:rPr>
                <w:sz w:val="20"/>
                <w:szCs w:val="20"/>
              </w:rPr>
              <w:t>сегмент</w:t>
            </w:r>
          </w:p>
          <w:p w:rsidR="00E8166D" w:rsidRPr="00A55777" w:rsidRDefault="00E8166D" w:rsidP="00E8166D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uppressAutoHyphens/>
              <w:ind w:left="720"/>
              <w:rPr>
                <w:sz w:val="20"/>
                <w:szCs w:val="20"/>
              </w:rPr>
            </w:pPr>
            <w:r w:rsidRPr="00A55777">
              <w:rPr>
                <w:sz w:val="20"/>
                <w:szCs w:val="20"/>
              </w:rPr>
              <w:t xml:space="preserve">Автоматично подреждане на АР и </w:t>
            </w:r>
            <w:r w:rsidRPr="00A55777">
              <w:rPr>
                <w:sz w:val="20"/>
                <w:szCs w:val="20"/>
                <w:lang w:val="en-US"/>
              </w:rPr>
              <w:t xml:space="preserve">ECG </w:t>
            </w:r>
            <w:r w:rsidRPr="00A55777">
              <w:rPr>
                <w:sz w:val="20"/>
                <w:szCs w:val="20"/>
              </w:rPr>
              <w:t>криви.</w:t>
            </w:r>
          </w:p>
          <w:p w:rsidR="00E8166D" w:rsidRPr="00A55777" w:rsidRDefault="00E8166D" w:rsidP="00E8166D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uppressAutoHyphens/>
              <w:ind w:left="720"/>
              <w:rPr>
                <w:sz w:val="20"/>
                <w:szCs w:val="20"/>
              </w:rPr>
            </w:pPr>
            <w:r w:rsidRPr="00A55777">
              <w:rPr>
                <w:sz w:val="20"/>
                <w:szCs w:val="20"/>
              </w:rPr>
              <w:t>Икони за ниво на Хелий и батерия</w:t>
            </w:r>
          </w:p>
          <w:p w:rsidR="00E8166D" w:rsidRPr="00A55777" w:rsidRDefault="00E8166D" w:rsidP="00E8166D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uppressAutoHyphens/>
              <w:ind w:left="720"/>
              <w:rPr>
                <w:sz w:val="20"/>
                <w:szCs w:val="20"/>
              </w:rPr>
            </w:pPr>
            <w:r w:rsidRPr="00A55777">
              <w:rPr>
                <w:sz w:val="20"/>
                <w:szCs w:val="20"/>
              </w:rPr>
              <w:t>Автоматично стартиране с един бутон.</w:t>
            </w:r>
          </w:p>
          <w:p w:rsidR="00E8166D" w:rsidRPr="00A55777" w:rsidRDefault="00E8166D" w:rsidP="00E8166D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uppressAutoHyphens/>
              <w:ind w:left="720"/>
              <w:rPr>
                <w:sz w:val="20"/>
                <w:szCs w:val="20"/>
              </w:rPr>
            </w:pPr>
            <w:r w:rsidRPr="00A55777">
              <w:rPr>
                <w:sz w:val="20"/>
                <w:szCs w:val="20"/>
              </w:rPr>
              <w:t>Автоматично принтиране на събития , с възможност за задаване и на времеви интервал.</w:t>
            </w:r>
          </w:p>
          <w:p w:rsidR="00E8166D" w:rsidRPr="00A55777" w:rsidRDefault="00E8166D" w:rsidP="00E8166D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uppressAutoHyphens/>
              <w:ind w:left="720"/>
              <w:rPr>
                <w:sz w:val="20"/>
                <w:szCs w:val="20"/>
              </w:rPr>
            </w:pPr>
            <w:r w:rsidRPr="00A55777">
              <w:rPr>
                <w:sz w:val="20"/>
                <w:szCs w:val="20"/>
              </w:rPr>
              <w:t>Възможност за откачване на монбитор и клавиарура и прикачане към Байпас апарат</w:t>
            </w:r>
          </w:p>
          <w:p w:rsidR="00E8166D" w:rsidRPr="00A55777" w:rsidRDefault="00E8166D" w:rsidP="00E8166D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uppressAutoHyphens/>
              <w:ind w:left="720"/>
              <w:rPr>
                <w:sz w:val="20"/>
                <w:szCs w:val="20"/>
              </w:rPr>
            </w:pPr>
            <w:r w:rsidRPr="00A55777">
              <w:rPr>
                <w:sz w:val="20"/>
                <w:szCs w:val="20"/>
              </w:rPr>
              <w:t>Дисплей с размери минимум 21х15,5см със зрителен ъгъл поне 160 градуса и възможност за завъртане на поне 330 градуса.</w:t>
            </w:r>
          </w:p>
          <w:p w:rsidR="00E8166D" w:rsidRPr="00A55777" w:rsidRDefault="00E8166D" w:rsidP="00E8166D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uppressAutoHyphens/>
              <w:ind w:left="720"/>
              <w:rPr>
                <w:sz w:val="20"/>
                <w:szCs w:val="20"/>
                <w:lang w:val="en-US"/>
              </w:rPr>
            </w:pPr>
            <w:r w:rsidRPr="00A55777">
              <w:rPr>
                <w:sz w:val="20"/>
                <w:szCs w:val="20"/>
              </w:rPr>
              <w:t>ЕКГ тригер мин.120µ</w:t>
            </w:r>
            <w:r w:rsidRPr="00A55777">
              <w:rPr>
                <w:sz w:val="20"/>
                <w:szCs w:val="20"/>
                <w:lang w:val="en-US"/>
              </w:rPr>
              <w:t xml:space="preserve">V </w:t>
            </w:r>
            <w:r w:rsidRPr="00A55777">
              <w:rPr>
                <w:sz w:val="20"/>
                <w:szCs w:val="20"/>
              </w:rPr>
              <w:t xml:space="preserve">при нормален </w:t>
            </w:r>
            <w:r w:rsidRPr="00A55777">
              <w:rPr>
                <w:sz w:val="20"/>
                <w:szCs w:val="20"/>
                <w:lang w:val="en-US"/>
              </w:rPr>
              <w:t xml:space="preserve">Gain </w:t>
            </w:r>
            <w:r w:rsidRPr="00A55777">
              <w:rPr>
                <w:sz w:val="20"/>
                <w:szCs w:val="20"/>
              </w:rPr>
              <w:t>и мин 40µ</w:t>
            </w:r>
            <w:r w:rsidRPr="00A55777">
              <w:rPr>
                <w:sz w:val="20"/>
                <w:szCs w:val="20"/>
                <w:lang w:val="en-US"/>
              </w:rPr>
              <w:t xml:space="preserve">V </w:t>
            </w:r>
            <w:r w:rsidRPr="00A55777">
              <w:rPr>
                <w:sz w:val="20"/>
                <w:szCs w:val="20"/>
              </w:rPr>
              <w:t xml:space="preserve">при максимален </w:t>
            </w:r>
            <w:r w:rsidRPr="00A55777">
              <w:rPr>
                <w:sz w:val="20"/>
                <w:szCs w:val="20"/>
                <w:lang w:val="en-US"/>
              </w:rPr>
              <w:t>Gain</w:t>
            </w:r>
          </w:p>
          <w:p w:rsidR="00E8166D" w:rsidRPr="00A55777" w:rsidRDefault="00E8166D" w:rsidP="00E8166D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uppressAutoHyphens/>
              <w:ind w:left="720"/>
              <w:rPr>
                <w:sz w:val="20"/>
                <w:szCs w:val="20"/>
              </w:rPr>
            </w:pPr>
            <w:r w:rsidRPr="00A55777">
              <w:rPr>
                <w:sz w:val="20"/>
                <w:szCs w:val="20"/>
              </w:rPr>
              <w:t>Тригер по налягане: В автоматичен режим настроен на 50% от разликата между пика на Систолично то и края на диастоличното кръвно налягане</w:t>
            </w:r>
          </w:p>
          <w:p w:rsidR="00E8166D" w:rsidRPr="00A55777" w:rsidRDefault="00E8166D" w:rsidP="00E8166D">
            <w:pPr>
              <w:rPr>
                <w:sz w:val="20"/>
                <w:szCs w:val="20"/>
                <w:lang w:val="en-US"/>
              </w:rPr>
            </w:pPr>
            <w:r w:rsidRPr="00A55777">
              <w:rPr>
                <w:sz w:val="20"/>
                <w:szCs w:val="20"/>
              </w:rPr>
              <w:t>В друг режим възможност за настройка между  7  и 30</w:t>
            </w:r>
            <w:r w:rsidRPr="00A55777">
              <w:rPr>
                <w:sz w:val="20"/>
                <w:szCs w:val="20"/>
                <w:lang w:val="en-US"/>
              </w:rPr>
              <w:t>mmHg</w:t>
            </w:r>
          </w:p>
          <w:p w:rsidR="00E8166D" w:rsidRPr="00A55777" w:rsidRDefault="00E8166D" w:rsidP="00E8166D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uppressAutoHyphens/>
              <w:ind w:left="720"/>
              <w:rPr>
                <w:sz w:val="20"/>
                <w:szCs w:val="20"/>
                <w:lang w:val="en-US"/>
              </w:rPr>
            </w:pPr>
            <w:r w:rsidRPr="00A55777">
              <w:rPr>
                <w:sz w:val="20"/>
                <w:szCs w:val="20"/>
              </w:rPr>
              <w:t xml:space="preserve">Разпознаване на </w:t>
            </w:r>
            <w:r w:rsidRPr="00A55777">
              <w:rPr>
                <w:sz w:val="20"/>
                <w:szCs w:val="20"/>
                <w:lang w:val="en-US"/>
              </w:rPr>
              <w:t xml:space="preserve">R </w:t>
            </w:r>
            <w:r w:rsidRPr="00A55777">
              <w:rPr>
                <w:sz w:val="20"/>
                <w:szCs w:val="20"/>
              </w:rPr>
              <w:t>вълната до 100</w:t>
            </w:r>
            <w:r w:rsidRPr="00A55777">
              <w:rPr>
                <w:sz w:val="20"/>
                <w:szCs w:val="20"/>
                <w:lang w:val="en-US"/>
              </w:rPr>
              <w:t>ms</w:t>
            </w:r>
          </w:p>
          <w:p w:rsidR="00E8166D" w:rsidRPr="00A55777" w:rsidRDefault="00E8166D" w:rsidP="00E8166D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uppressAutoHyphens/>
              <w:ind w:left="720"/>
              <w:rPr>
                <w:sz w:val="20"/>
                <w:szCs w:val="20"/>
                <w:lang w:val="en-US"/>
              </w:rPr>
            </w:pPr>
            <w:r w:rsidRPr="00A55777">
              <w:rPr>
                <w:sz w:val="20"/>
                <w:szCs w:val="20"/>
                <w:lang w:val="en-US"/>
              </w:rPr>
              <w:t xml:space="preserve">Pacer V/A-V Trigger V Pacer </w:t>
            </w:r>
            <w:r w:rsidRPr="00A55777">
              <w:rPr>
                <w:sz w:val="20"/>
                <w:szCs w:val="20"/>
              </w:rPr>
              <w:t xml:space="preserve">фиксиран на до 185 удара в минута; </w:t>
            </w:r>
            <w:r w:rsidRPr="00A55777">
              <w:rPr>
                <w:sz w:val="20"/>
                <w:szCs w:val="20"/>
                <w:lang w:val="en-US"/>
              </w:rPr>
              <w:t xml:space="preserve">A/V Pacer </w:t>
            </w:r>
            <w:r w:rsidRPr="00A55777">
              <w:rPr>
                <w:sz w:val="20"/>
                <w:szCs w:val="20"/>
              </w:rPr>
              <w:t xml:space="preserve">фиксиран на до 125 удара в минута с </w:t>
            </w:r>
            <w:r w:rsidRPr="00A55777">
              <w:rPr>
                <w:sz w:val="20"/>
                <w:szCs w:val="20"/>
                <w:lang w:val="en-US"/>
              </w:rPr>
              <w:t xml:space="preserve">A/V </w:t>
            </w:r>
            <w:r w:rsidRPr="00A55777">
              <w:rPr>
                <w:sz w:val="20"/>
                <w:szCs w:val="20"/>
              </w:rPr>
              <w:t xml:space="preserve">интервал от 80 до 224 </w:t>
            </w:r>
            <w:r w:rsidRPr="00A55777">
              <w:rPr>
                <w:sz w:val="20"/>
                <w:szCs w:val="20"/>
                <w:lang w:val="en-US"/>
              </w:rPr>
              <w:t>ms</w:t>
            </w:r>
          </w:p>
          <w:p w:rsidR="00E8166D" w:rsidRPr="00A55777" w:rsidRDefault="00E8166D" w:rsidP="00E8166D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uppressAutoHyphens/>
              <w:ind w:left="720"/>
              <w:rPr>
                <w:sz w:val="20"/>
                <w:szCs w:val="20"/>
              </w:rPr>
            </w:pPr>
            <w:r w:rsidRPr="00A55777">
              <w:rPr>
                <w:sz w:val="20"/>
                <w:szCs w:val="20"/>
              </w:rPr>
              <w:t>Вътрешен тригер: Променлив режим- 40-120 удара в минута; Нормален режим 80 удара в минута.</w:t>
            </w:r>
          </w:p>
          <w:p w:rsidR="00E8166D" w:rsidRPr="00A55777" w:rsidRDefault="00E8166D" w:rsidP="00E8166D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uppressAutoHyphens/>
              <w:ind w:left="720"/>
              <w:rPr>
                <w:sz w:val="20"/>
                <w:szCs w:val="20"/>
                <w:lang w:val="en-US"/>
              </w:rPr>
            </w:pPr>
            <w:r w:rsidRPr="00A55777">
              <w:rPr>
                <w:sz w:val="20"/>
                <w:szCs w:val="20"/>
              </w:rPr>
              <w:t xml:space="preserve">Отхвърляне на Т-вълна : Отхвърля всички Т-вълни, за които </w:t>
            </w:r>
            <w:r w:rsidRPr="00A55777">
              <w:rPr>
                <w:sz w:val="20"/>
                <w:szCs w:val="20"/>
                <w:lang w:val="en-US"/>
              </w:rPr>
              <w:t xml:space="preserve">Q-T  </w:t>
            </w:r>
            <w:r w:rsidRPr="00A55777">
              <w:rPr>
                <w:sz w:val="20"/>
                <w:szCs w:val="20"/>
              </w:rPr>
              <w:t>интервала е &lt;300</w:t>
            </w:r>
            <w:r w:rsidRPr="00A55777">
              <w:rPr>
                <w:sz w:val="20"/>
                <w:szCs w:val="20"/>
                <w:lang w:val="en-US"/>
              </w:rPr>
              <w:t xml:space="preserve">ms </w:t>
            </w:r>
            <w:r w:rsidRPr="00A55777">
              <w:rPr>
                <w:sz w:val="20"/>
                <w:szCs w:val="20"/>
              </w:rPr>
              <w:t xml:space="preserve">и амплитудата е &lt;70% от  </w:t>
            </w:r>
            <w:r w:rsidRPr="00A55777">
              <w:rPr>
                <w:sz w:val="20"/>
                <w:szCs w:val="20"/>
                <w:lang w:val="en-US"/>
              </w:rPr>
              <w:t>QRS</w:t>
            </w:r>
          </w:p>
          <w:p w:rsidR="00E8166D" w:rsidRPr="00A55777" w:rsidRDefault="00E8166D" w:rsidP="00E8166D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uppressAutoHyphens/>
              <w:ind w:left="720"/>
              <w:rPr>
                <w:sz w:val="20"/>
                <w:szCs w:val="20"/>
                <w:lang w:val="en-US"/>
              </w:rPr>
            </w:pPr>
            <w:r w:rsidRPr="00A55777">
              <w:rPr>
                <w:sz w:val="20"/>
                <w:szCs w:val="20"/>
              </w:rPr>
              <w:t xml:space="preserve">Отхвърляне на </w:t>
            </w:r>
            <w:r w:rsidRPr="00A55777">
              <w:rPr>
                <w:sz w:val="20"/>
                <w:szCs w:val="20"/>
                <w:lang w:val="en-US"/>
              </w:rPr>
              <w:t xml:space="preserve">Pacer: </w:t>
            </w:r>
            <w:r w:rsidRPr="00A55777">
              <w:rPr>
                <w:sz w:val="20"/>
                <w:szCs w:val="20"/>
              </w:rPr>
              <w:t>Отхвърля всички импулси с амплитуда  от  +/-2.0</w:t>
            </w:r>
            <w:r w:rsidRPr="00A55777">
              <w:rPr>
                <w:sz w:val="20"/>
                <w:szCs w:val="20"/>
                <w:lang w:val="en-US"/>
              </w:rPr>
              <w:t xml:space="preserve">mV </w:t>
            </w:r>
            <w:r w:rsidRPr="00A55777">
              <w:rPr>
                <w:sz w:val="20"/>
                <w:szCs w:val="20"/>
              </w:rPr>
              <w:t>до +/-</w:t>
            </w:r>
            <w:r w:rsidRPr="00A55777">
              <w:rPr>
                <w:sz w:val="20"/>
                <w:szCs w:val="20"/>
                <w:lang w:val="en-US"/>
              </w:rPr>
              <w:t xml:space="preserve">700mV </w:t>
            </w:r>
            <w:r w:rsidRPr="00A55777">
              <w:rPr>
                <w:sz w:val="20"/>
                <w:szCs w:val="20"/>
              </w:rPr>
              <w:t xml:space="preserve">и продължителност в границите 0,1-2.0 </w:t>
            </w:r>
            <w:r w:rsidRPr="00A55777">
              <w:rPr>
                <w:sz w:val="20"/>
                <w:szCs w:val="20"/>
                <w:lang w:val="en-US"/>
              </w:rPr>
              <w:t>ms</w:t>
            </w:r>
          </w:p>
          <w:p w:rsidR="00E8166D" w:rsidRPr="00A55777" w:rsidRDefault="00E8166D" w:rsidP="00E8166D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uppressAutoHyphens/>
              <w:ind w:left="720"/>
              <w:rPr>
                <w:sz w:val="20"/>
                <w:szCs w:val="20"/>
                <w:lang w:val="en-US"/>
              </w:rPr>
            </w:pPr>
            <w:r w:rsidRPr="00A55777">
              <w:rPr>
                <w:sz w:val="20"/>
                <w:szCs w:val="20"/>
              </w:rPr>
              <w:t xml:space="preserve">ЕКГ отвеждания : </w:t>
            </w:r>
            <w:r w:rsidRPr="00A55777">
              <w:rPr>
                <w:sz w:val="20"/>
                <w:szCs w:val="20"/>
                <w:lang w:val="en-US"/>
              </w:rPr>
              <w:t>I,II,III,AVR,AVL,AVF,V</w:t>
            </w:r>
          </w:p>
          <w:p w:rsidR="00E8166D" w:rsidRPr="00A55777" w:rsidRDefault="00E8166D" w:rsidP="00E8166D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uppressAutoHyphens/>
              <w:ind w:left="720"/>
              <w:rPr>
                <w:sz w:val="20"/>
                <w:szCs w:val="20"/>
              </w:rPr>
            </w:pPr>
            <w:r w:rsidRPr="00A55777">
              <w:rPr>
                <w:sz w:val="20"/>
                <w:szCs w:val="20"/>
              </w:rPr>
              <w:t xml:space="preserve">ЕКГ </w:t>
            </w:r>
            <w:r w:rsidRPr="00A55777">
              <w:rPr>
                <w:sz w:val="20"/>
                <w:szCs w:val="20"/>
                <w:lang w:val="en-US"/>
              </w:rPr>
              <w:t xml:space="preserve">Gain </w:t>
            </w:r>
            <w:r w:rsidRPr="00A55777">
              <w:rPr>
                <w:sz w:val="20"/>
                <w:szCs w:val="20"/>
              </w:rPr>
              <w:t>( зададен):</w:t>
            </w:r>
            <w:r w:rsidRPr="00A55777">
              <w:rPr>
                <w:sz w:val="20"/>
                <w:szCs w:val="20"/>
                <w:lang w:val="en-US"/>
              </w:rPr>
              <w:t xml:space="preserve"> </w:t>
            </w:r>
            <w:r w:rsidRPr="00A55777">
              <w:rPr>
                <w:sz w:val="20"/>
                <w:szCs w:val="20"/>
              </w:rPr>
              <w:t>1</w:t>
            </w:r>
            <w:r w:rsidRPr="00A55777">
              <w:rPr>
                <w:sz w:val="20"/>
                <w:szCs w:val="20"/>
                <w:lang w:val="en-US"/>
              </w:rPr>
              <w:t xml:space="preserve">V </w:t>
            </w:r>
            <w:r w:rsidRPr="00A55777">
              <w:rPr>
                <w:sz w:val="20"/>
                <w:szCs w:val="20"/>
              </w:rPr>
              <w:t>изходящ за всеки 1</w:t>
            </w:r>
            <w:r w:rsidRPr="00A55777">
              <w:rPr>
                <w:sz w:val="20"/>
                <w:szCs w:val="20"/>
                <w:lang w:val="en-US"/>
              </w:rPr>
              <w:t xml:space="preserve">mV </w:t>
            </w:r>
            <w:r w:rsidRPr="00A55777">
              <w:rPr>
                <w:sz w:val="20"/>
                <w:szCs w:val="20"/>
              </w:rPr>
              <w:t xml:space="preserve">входящ </w:t>
            </w:r>
          </w:p>
          <w:p w:rsidR="00E8166D" w:rsidRPr="00A55777" w:rsidRDefault="00E8166D" w:rsidP="00E8166D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uppressAutoHyphens/>
              <w:ind w:left="720"/>
              <w:rPr>
                <w:sz w:val="20"/>
                <w:szCs w:val="20"/>
                <w:lang w:val="en-US"/>
              </w:rPr>
            </w:pPr>
            <w:r w:rsidRPr="00A55777">
              <w:rPr>
                <w:sz w:val="20"/>
                <w:szCs w:val="20"/>
                <w:lang w:val="en-US"/>
              </w:rPr>
              <w:t>EK</w:t>
            </w:r>
            <w:r w:rsidRPr="00A55777">
              <w:rPr>
                <w:sz w:val="20"/>
                <w:szCs w:val="20"/>
              </w:rPr>
              <w:t xml:space="preserve">Г </w:t>
            </w:r>
            <w:r w:rsidRPr="00A55777">
              <w:rPr>
                <w:sz w:val="20"/>
                <w:szCs w:val="20"/>
                <w:lang w:val="en-US"/>
              </w:rPr>
              <w:t xml:space="preserve">Gain ( </w:t>
            </w:r>
            <w:r w:rsidRPr="00A55777">
              <w:rPr>
                <w:sz w:val="20"/>
                <w:szCs w:val="20"/>
              </w:rPr>
              <w:t>Променлив): 0,15см до 3.0 см/</w:t>
            </w:r>
            <w:r w:rsidRPr="00A55777">
              <w:rPr>
                <w:sz w:val="20"/>
                <w:szCs w:val="20"/>
                <w:lang w:val="en-US"/>
              </w:rPr>
              <w:t>mV</w:t>
            </w:r>
          </w:p>
          <w:p w:rsidR="00E8166D" w:rsidRPr="00A55777" w:rsidRDefault="00E8166D" w:rsidP="00E8166D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uppressAutoHyphens/>
              <w:ind w:left="720"/>
              <w:rPr>
                <w:sz w:val="20"/>
                <w:szCs w:val="20"/>
                <w:lang w:val="en-US"/>
              </w:rPr>
            </w:pPr>
            <w:r w:rsidRPr="00A55777">
              <w:rPr>
                <w:sz w:val="20"/>
                <w:szCs w:val="20"/>
              </w:rPr>
              <w:t>Защита от дефибрилатор: Нива на разряд &lt;/= 360</w:t>
            </w:r>
            <w:r w:rsidRPr="00A55777">
              <w:rPr>
                <w:sz w:val="20"/>
                <w:szCs w:val="20"/>
                <w:lang w:val="en-US"/>
              </w:rPr>
              <w:t>J</w:t>
            </w:r>
          </w:p>
          <w:p w:rsidR="00E8166D" w:rsidRPr="00A55777" w:rsidRDefault="00E8166D" w:rsidP="00E8166D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uppressAutoHyphens/>
              <w:ind w:left="720"/>
              <w:rPr>
                <w:sz w:val="20"/>
                <w:szCs w:val="20"/>
              </w:rPr>
            </w:pPr>
            <w:r w:rsidRPr="00A55777">
              <w:rPr>
                <w:sz w:val="20"/>
                <w:szCs w:val="20"/>
              </w:rPr>
              <w:t>Размери с количка: 109/42,7/56,6 см</w:t>
            </w:r>
          </w:p>
          <w:p w:rsidR="00E8166D" w:rsidRPr="00A55777" w:rsidRDefault="00E8166D" w:rsidP="00E8166D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uppressAutoHyphens/>
              <w:ind w:left="720"/>
              <w:rPr>
                <w:sz w:val="20"/>
                <w:szCs w:val="20"/>
              </w:rPr>
            </w:pPr>
            <w:r w:rsidRPr="00A55777">
              <w:rPr>
                <w:sz w:val="20"/>
                <w:szCs w:val="20"/>
              </w:rPr>
              <w:t>Максимално тегло 34,8кг</w:t>
            </w:r>
          </w:p>
          <w:p w:rsidR="00E8166D" w:rsidRPr="00A55777" w:rsidRDefault="00E8166D" w:rsidP="00E8166D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uppressAutoHyphens/>
              <w:ind w:left="720"/>
              <w:rPr>
                <w:sz w:val="20"/>
                <w:szCs w:val="20"/>
              </w:rPr>
            </w:pPr>
            <w:r w:rsidRPr="00A55777">
              <w:rPr>
                <w:sz w:val="20"/>
                <w:szCs w:val="20"/>
              </w:rPr>
              <w:t>Да има термопринтер с ширина 50мм</w:t>
            </w:r>
          </w:p>
          <w:p w:rsidR="00D3316C" w:rsidRPr="00A55777" w:rsidRDefault="0001116C" w:rsidP="0001116C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uppressAutoHyphens/>
              <w:ind w:left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Сервизиран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US"/>
              </w:rPr>
              <w:t>втора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употреба </w:t>
            </w:r>
          </w:p>
        </w:tc>
        <w:tc>
          <w:tcPr>
            <w:tcW w:w="720" w:type="dxa"/>
            <w:vAlign w:val="center"/>
          </w:tcPr>
          <w:p w:rsidR="00953ED6" w:rsidRPr="00A55777" w:rsidRDefault="00E8166D" w:rsidP="00DD6A66">
            <w:pPr>
              <w:pStyle w:val="BodyText3"/>
              <w:snapToGrid w:val="0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A5577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0" w:type="dxa"/>
            <w:vAlign w:val="center"/>
          </w:tcPr>
          <w:p w:rsidR="00953ED6" w:rsidRPr="00A55777" w:rsidRDefault="00953ED6" w:rsidP="00DD6A66">
            <w:pPr>
              <w:pStyle w:val="BodyText3"/>
              <w:snapToGrid w:val="0"/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A55777">
              <w:rPr>
                <w:sz w:val="20"/>
                <w:szCs w:val="20"/>
                <w:lang w:val="bg-BG"/>
              </w:rPr>
              <w:t>Бр.</w:t>
            </w:r>
          </w:p>
        </w:tc>
      </w:tr>
    </w:tbl>
    <w:p w:rsidR="00AB2F08" w:rsidRDefault="00AB2F08" w:rsidP="00AB2F08">
      <w:pPr>
        <w:jc w:val="both"/>
        <w:rPr>
          <w:lang w:val="en-US"/>
        </w:rPr>
      </w:pPr>
    </w:p>
    <w:p w:rsidR="00DD6A66" w:rsidRPr="00B94397" w:rsidRDefault="00DD6A66" w:rsidP="00A55777">
      <w:r>
        <w:tab/>
      </w:r>
      <w:r>
        <w:tab/>
      </w:r>
      <w:r>
        <w:tab/>
      </w:r>
      <w:r>
        <w:tab/>
      </w:r>
      <w:r>
        <w:tab/>
      </w:r>
    </w:p>
    <w:sectPr w:rsidR="00DD6A66" w:rsidRPr="00B94397" w:rsidSect="005447DB">
      <w:headerReference w:type="default" r:id="rId8"/>
      <w:footerReference w:type="even" r:id="rId9"/>
      <w:footerReference w:type="default" r:id="rId10"/>
      <w:pgSz w:w="11906" w:h="16838"/>
      <w:pgMar w:top="899" w:right="1418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C5D" w:rsidRDefault="00075C5D">
      <w:r>
        <w:separator/>
      </w:r>
    </w:p>
  </w:endnote>
  <w:endnote w:type="continuationSeparator" w:id="1">
    <w:p w:rsidR="00075C5D" w:rsidRDefault="00075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70C" w:rsidRDefault="009B2669" w:rsidP="005352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47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470C" w:rsidRDefault="00F0470C" w:rsidP="00140A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70C" w:rsidRDefault="009B2669" w:rsidP="005352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47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06CA">
      <w:rPr>
        <w:rStyle w:val="PageNumber"/>
        <w:noProof/>
      </w:rPr>
      <w:t>1</w:t>
    </w:r>
    <w:r>
      <w:rPr>
        <w:rStyle w:val="PageNumber"/>
      </w:rPr>
      <w:fldChar w:fldCharType="end"/>
    </w:r>
  </w:p>
  <w:p w:rsidR="00F0470C" w:rsidRDefault="00F0470C" w:rsidP="00140A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C5D" w:rsidRDefault="00075C5D">
      <w:r>
        <w:separator/>
      </w:r>
    </w:p>
  </w:footnote>
  <w:footnote w:type="continuationSeparator" w:id="1">
    <w:p w:rsidR="00075C5D" w:rsidRDefault="00075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70C" w:rsidRPr="004F1DA1" w:rsidRDefault="00F0470C" w:rsidP="004F1DA1">
    <w:pPr>
      <w:pStyle w:val="Header"/>
      <w:jc w:val="right"/>
      <w:rPr>
        <w:b/>
        <w:i/>
      </w:rPr>
    </w:pPr>
    <w:r w:rsidRPr="004F1DA1">
      <w:rPr>
        <w:b/>
        <w:i/>
      </w:rPr>
      <w:t>Приложение №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b/>
        <w:color w:val="000000"/>
      </w:rPr>
    </w:lvl>
  </w:abstractNum>
  <w:abstractNum w:abstractNumId="3">
    <w:nsid w:val="00AD2B84"/>
    <w:multiLevelType w:val="hybridMultilevel"/>
    <w:tmpl w:val="5F1AE686"/>
    <w:lvl w:ilvl="0" w:tplc="E7B6E0E6">
      <w:start w:val="7"/>
      <w:numFmt w:val="bullet"/>
      <w:lvlText w:val="-"/>
      <w:lvlJc w:val="left"/>
      <w:pPr>
        <w:tabs>
          <w:tab w:val="num" w:pos="2904"/>
        </w:tabs>
        <w:ind w:left="29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7F9"/>
    <w:rsid w:val="000001FC"/>
    <w:rsid w:val="0001116C"/>
    <w:rsid w:val="00075C5D"/>
    <w:rsid w:val="00103114"/>
    <w:rsid w:val="00140A77"/>
    <w:rsid w:val="001A1BB4"/>
    <w:rsid w:val="001A7AAD"/>
    <w:rsid w:val="00212507"/>
    <w:rsid w:val="002A3A7F"/>
    <w:rsid w:val="002D5CCD"/>
    <w:rsid w:val="002D67F9"/>
    <w:rsid w:val="00424229"/>
    <w:rsid w:val="00460389"/>
    <w:rsid w:val="0049721F"/>
    <w:rsid w:val="004F0BE7"/>
    <w:rsid w:val="004F1DA1"/>
    <w:rsid w:val="005352D0"/>
    <w:rsid w:val="005447DB"/>
    <w:rsid w:val="0057585E"/>
    <w:rsid w:val="005B7D1F"/>
    <w:rsid w:val="005F0A5F"/>
    <w:rsid w:val="00600B66"/>
    <w:rsid w:val="00656A69"/>
    <w:rsid w:val="006C74CA"/>
    <w:rsid w:val="006F0536"/>
    <w:rsid w:val="007B63DE"/>
    <w:rsid w:val="00830727"/>
    <w:rsid w:val="00893491"/>
    <w:rsid w:val="008C1D46"/>
    <w:rsid w:val="0094141C"/>
    <w:rsid w:val="00953ED6"/>
    <w:rsid w:val="009B2669"/>
    <w:rsid w:val="009B33CB"/>
    <w:rsid w:val="009D1A7B"/>
    <w:rsid w:val="00A55777"/>
    <w:rsid w:val="00A606CA"/>
    <w:rsid w:val="00AB2F08"/>
    <w:rsid w:val="00B10DA8"/>
    <w:rsid w:val="00B47B79"/>
    <w:rsid w:val="00B72F7E"/>
    <w:rsid w:val="00B94397"/>
    <w:rsid w:val="00C82522"/>
    <w:rsid w:val="00CC28E9"/>
    <w:rsid w:val="00D3316C"/>
    <w:rsid w:val="00D6721A"/>
    <w:rsid w:val="00D72892"/>
    <w:rsid w:val="00DB01D4"/>
    <w:rsid w:val="00DD6A66"/>
    <w:rsid w:val="00E00370"/>
    <w:rsid w:val="00E80844"/>
    <w:rsid w:val="00E8166D"/>
    <w:rsid w:val="00E942B9"/>
    <w:rsid w:val="00F0470C"/>
    <w:rsid w:val="00F42E1E"/>
    <w:rsid w:val="00FE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79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7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C74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F1D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F1DA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40A77"/>
  </w:style>
  <w:style w:type="paragraph" w:styleId="BodyText3">
    <w:name w:val="Body Text 3"/>
    <w:basedOn w:val="Normal"/>
    <w:link w:val="BodyText3Char"/>
    <w:rsid w:val="00953ED6"/>
    <w:pPr>
      <w:suppressAutoHyphens/>
      <w:spacing w:after="120"/>
      <w:jc w:val="both"/>
    </w:pPr>
    <w:rPr>
      <w:sz w:val="16"/>
      <w:szCs w:val="16"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953ED6"/>
    <w:rPr>
      <w:sz w:val="16"/>
      <w:szCs w:val="16"/>
      <w:lang w:val="en-GB" w:eastAsia="ar-SA"/>
    </w:rPr>
  </w:style>
  <w:style w:type="paragraph" w:customStyle="1" w:styleId="Char">
    <w:name w:val="Char"/>
    <w:basedOn w:val="Normal"/>
    <w:semiHidden/>
    <w:rsid w:val="00953ED6"/>
    <w:pPr>
      <w:tabs>
        <w:tab w:val="left" w:pos="709"/>
      </w:tabs>
      <w:suppressAutoHyphens/>
      <w:jc w:val="both"/>
    </w:pPr>
    <w:rPr>
      <w:rFonts w:ascii="Futura Bk" w:hAnsi="Futura Bk"/>
      <w:noProof/>
      <w:sz w:val="20"/>
      <w:szCs w:val="20"/>
      <w:lang w:val="pl-PL" w:eastAsia="pl-PL"/>
    </w:rPr>
  </w:style>
  <w:style w:type="paragraph" w:styleId="Title">
    <w:name w:val="Title"/>
    <w:basedOn w:val="Normal"/>
    <w:link w:val="TitleChar"/>
    <w:qFormat/>
    <w:rsid w:val="00953ED6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953ED6"/>
    <w:rPr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41EFD-4C33-4666-899B-17CE7217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ТЕХНИЧЕСКО ПРЕДЛОЖЕНИЕ</vt:lpstr>
      <vt:lpstr>ТЕХНИЧЕСКО ПРЕДЛОЖЕНИЕ</vt:lpstr>
    </vt:vector>
  </TitlesOfParts>
  <Company>MBALHASKOVO1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 ПРЕДЛОЖЕНИЕ</dc:title>
  <dc:creator>REGISTRATURA5</dc:creator>
  <cp:lastModifiedBy>user</cp:lastModifiedBy>
  <cp:revision>7</cp:revision>
  <cp:lastPrinted>2012-09-25T12:07:00Z</cp:lastPrinted>
  <dcterms:created xsi:type="dcterms:W3CDTF">2012-09-25T11:01:00Z</dcterms:created>
  <dcterms:modified xsi:type="dcterms:W3CDTF">2012-09-29T12:40:00Z</dcterms:modified>
</cp:coreProperties>
</file>